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B" w:rsidRPr="009602CB" w:rsidRDefault="00EF5E2B" w:rsidP="009602C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02CB">
        <w:rPr>
          <w:rFonts w:ascii="Times New Roman" w:hAnsi="Times New Roman" w:cs="Times New Roman"/>
          <w:b/>
          <w:i/>
          <w:sz w:val="26"/>
          <w:szCs w:val="26"/>
        </w:rPr>
        <w:t xml:space="preserve">Итоговый тест   по информатике и ИКТ </w:t>
      </w:r>
    </w:p>
    <w:p w:rsidR="00EF5E2B" w:rsidRPr="009602CB" w:rsidRDefault="0026740B" w:rsidP="00EF5E2B">
      <w:pPr>
        <w:pStyle w:val="a3"/>
        <w:ind w:firstLine="0"/>
        <w:rPr>
          <w:sz w:val="26"/>
          <w:szCs w:val="26"/>
        </w:rPr>
      </w:pPr>
      <w:r w:rsidRPr="009602CB">
        <w:rPr>
          <w:b/>
          <w:sz w:val="26"/>
          <w:szCs w:val="26"/>
        </w:rPr>
        <w:t>1.</w:t>
      </w:r>
      <w:r w:rsidRPr="009602CB">
        <w:rPr>
          <w:sz w:val="26"/>
          <w:szCs w:val="26"/>
        </w:rPr>
        <w:t xml:space="preserve"> </w:t>
      </w:r>
      <w:r w:rsidR="00EF5E2B" w:rsidRPr="009602CB">
        <w:rPr>
          <w:sz w:val="26"/>
          <w:szCs w:val="26"/>
        </w:rPr>
        <w:t>Перевод текста с английского языка на русский можно назвать:</w:t>
      </w:r>
    </w:p>
    <w:p w:rsidR="0026740B" w:rsidRPr="009602CB" w:rsidRDefault="00EF5E2B" w:rsidP="0026740B">
      <w:pPr>
        <w:pStyle w:val="a3"/>
        <w:numPr>
          <w:ilvl w:val="0"/>
          <w:numId w:val="8"/>
        </w:numPr>
        <w:rPr>
          <w:sz w:val="26"/>
          <w:szCs w:val="26"/>
        </w:rPr>
      </w:pPr>
      <w:r w:rsidRPr="009602CB">
        <w:rPr>
          <w:sz w:val="26"/>
          <w:szCs w:val="26"/>
        </w:rPr>
        <w:t>Информационным процессом передачи информации</w:t>
      </w:r>
    </w:p>
    <w:p w:rsidR="0026740B" w:rsidRPr="009602CB" w:rsidRDefault="00EF5E2B" w:rsidP="0026740B">
      <w:pPr>
        <w:pStyle w:val="a3"/>
        <w:numPr>
          <w:ilvl w:val="0"/>
          <w:numId w:val="8"/>
        </w:numPr>
        <w:rPr>
          <w:sz w:val="26"/>
          <w:szCs w:val="26"/>
        </w:rPr>
      </w:pPr>
      <w:r w:rsidRPr="009602CB">
        <w:rPr>
          <w:sz w:val="26"/>
          <w:szCs w:val="26"/>
        </w:rPr>
        <w:t>Информационным процессом поиска информации</w:t>
      </w:r>
    </w:p>
    <w:p w:rsidR="0026740B" w:rsidRPr="009602CB" w:rsidRDefault="00EF5E2B" w:rsidP="0026740B">
      <w:pPr>
        <w:pStyle w:val="a3"/>
        <w:numPr>
          <w:ilvl w:val="0"/>
          <w:numId w:val="8"/>
        </w:numPr>
        <w:rPr>
          <w:sz w:val="26"/>
          <w:szCs w:val="26"/>
        </w:rPr>
      </w:pPr>
      <w:r w:rsidRPr="009602CB">
        <w:rPr>
          <w:sz w:val="26"/>
          <w:szCs w:val="26"/>
        </w:rPr>
        <w:t>Информационным процессом обработки информации</w:t>
      </w:r>
    </w:p>
    <w:p w:rsidR="00EF5E2B" w:rsidRPr="009602CB" w:rsidRDefault="00EF5E2B" w:rsidP="0026740B">
      <w:pPr>
        <w:pStyle w:val="a3"/>
        <w:numPr>
          <w:ilvl w:val="0"/>
          <w:numId w:val="8"/>
        </w:numPr>
        <w:rPr>
          <w:sz w:val="26"/>
          <w:szCs w:val="26"/>
        </w:rPr>
      </w:pPr>
      <w:r w:rsidRPr="009602CB">
        <w:rPr>
          <w:sz w:val="26"/>
          <w:szCs w:val="26"/>
        </w:rPr>
        <w:t>Информационным процессом хранения информации</w:t>
      </w:r>
    </w:p>
    <w:p w:rsidR="0026740B" w:rsidRPr="009602CB" w:rsidRDefault="0026740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26740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602C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F5E2B" w:rsidRPr="009602CB">
        <w:rPr>
          <w:rFonts w:ascii="Times New Roman" w:hAnsi="Times New Roman" w:cs="Times New Roman"/>
          <w:sz w:val="26"/>
          <w:szCs w:val="26"/>
        </w:rPr>
        <w:t>Соответствие группы знаков знаковой системе:</w:t>
      </w:r>
    </w:p>
    <w:p w:rsidR="00EF5E2B" w:rsidRPr="009602CB" w:rsidRDefault="00EF5E2B" w:rsidP="00EF5E2B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[л’], [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9602CB">
        <w:rPr>
          <w:rFonts w:ascii="Times New Roman" w:hAnsi="Times New Roman" w:cs="Times New Roman"/>
          <w:sz w:val="26"/>
          <w:szCs w:val="26"/>
        </w:rPr>
        <w:t>]+[а], [в], [э]                    а) Письменный русский язык</w:t>
      </w:r>
    </w:p>
    <w:p w:rsidR="00EF5E2B" w:rsidRPr="009602CB" w:rsidRDefault="00EF5E2B" w:rsidP="00EF5E2B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602CB">
        <w:rPr>
          <w:rFonts w:ascii="Times New Roman" w:hAnsi="Times New Roman" w:cs="Times New Roman"/>
          <w:sz w:val="26"/>
          <w:szCs w:val="26"/>
        </w:rPr>
        <w:t>,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9602CB">
        <w:rPr>
          <w:rFonts w:ascii="Times New Roman" w:hAnsi="Times New Roman" w:cs="Times New Roman"/>
          <w:sz w:val="26"/>
          <w:szCs w:val="26"/>
        </w:rPr>
        <w:t>,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602CB">
        <w:rPr>
          <w:rFonts w:ascii="Times New Roman" w:hAnsi="Times New Roman" w:cs="Times New Roman"/>
          <w:sz w:val="26"/>
          <w:szCs w:val="26"/>
        </w:rPr>
        <w:t>,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б) Двоичная система счисления</w:t>
      </w:r>
    </w:p>
    <w:p w:rsidR="00EF5E2B" w:rsidRPr="009602CB" w:rsidRDefault="00EF5E2B" w:rsidP="00EF5E2B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602CB">
        <w:rPr>
          <w:rFonts w:ascii="Times New Roman" w:hAnsi="Times New Roman" w:cs="Times New Roman"/>
          <w:sz w:val="26"/>
          <w:szCs w:val="26"/>
        </w:rPr>
        <w:t>,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9602CB">
        <w:rPr>
          <w:rFonts w:ascii="Times New Roman" w:hAnsi="Times New Roman" w:cs="Times New Roman"/>
          <w:sz w:val="26"/>
          <w:szCs w:val="26"/>
        </w:rPr>
        <w:t>,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602CB">
        <w:rPr>
          <w:rFonts w:ascii="Times New Roman" w:hAnsi="Times New Roman" w:cs="Times New Roman"/>
          <w:sz w:val="26"/>
          <w:szCs w:val="26"/>
        </w:rPr>
        <w:t>,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в) Письменный английский язык</w:t>
      </w:r>
    </w:p>
    <w:p w:rsidR="00EF5E2B" w:rsidRPr="009602CB" w:rsidRDefault="00EF5E2B" w:rsidP="00EF5E2B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0,1,2,3                                          г)  Генетический алфавит</w:t>
      </w:r>
    </w:p>
    <w:p w:rsidR="00EF5E2B" w:rsidRPr="009602CB" w:rsidRDefault="00EF5E2B" w:rsidP="00EF5E2B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602CB">
        <w:rPr>
          <w:rFonts w:ascii="Times New Roman" w:hAnsi="Times New Roman" w:cs="Times New Roman"/>
          <w:sz w:val="26"/>
          <w:szCs w:val="26"/>
        </w:rPr>
        <w:t>ц,я</w:t>
      </w:r>
      <w:proofErr w:type="gramEnd"/>
      <w:r w:rsidRPr="009602CB">
        <w:rPr>
          <w:rFonts w:ascii="Times New Roman" w:hAnsi="Times New Roman" w:cs="Times New Roman"/>
          <w:sz w:val="26"/>
          <w:szCs w:val="26"/>
        </w:rPr>
        <w:t>,н,э</w:t>
      </w:r>
      <w:proofErr w:type="spellEnd"/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д)  Устный русский язык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е)  Десятичная система счисления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F5E2B" w:rsidRPr="009602CB" w:rsidRDefault="0026740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602C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F5E2B" w:rsidRPr="009602CB">
        <w:rPr>
          <w:rFonts w:ascii="Times New Roman" w:hAnsi="Times New Roman" w:cs="Times New Roman"/>
          <w:sz w:val="26"/>
          <w:szCs w:val="26"/>
        </w:rPr>
        <w:t>В человеческом общении используются знаки:</w:t>
      </w:r>
    </w:p>
    <w:p w:rsidR="0026740B" w:rsidRPr="009602CB" w:rsidRDefault="0026740B" w:rsidP="00EF5E2B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  <w:sectPr w:rsidR="0026740B" w:rsidRPr="009602CB" w:rsidSect="00EF5E2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6740B" w:rsidRPr="009602CB" w:rsidRDefault="00EF5E2B" w:rsidP="002674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Зрительные </w:t>
      </w:r>
    </w:p>
    <w:p w:rsidR="0026740B" w:rsidRPr="009602CB" w:rsidRDefault="00EF5E2B" w:rsidP="002674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Обонятельные</w:t>
      </w:r>
    </w:p>
    <w:p w:rsidR="0026740B" w:rsidRPr="009602CB" w:rsidRDefault="00EF5E2B" w:rsidP="002674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Осязательные</w:t>
      </w:r>
    </w:p>
    <w:p w:rsidR="0026740B" w:rsidRPr="009602CB" w:rsidRDefault="00EF5E2B" w:rsidP="002674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Слуховые</w:t>
      </w:r>
    </w:p>
    <w:p w:rsidR="00EF5E2B" w:rsidRPr="009602CB" w:rsidRDefault="00EF5E2B" w:rsidP="002674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Вкусовые</w:t>
      </w:r>
    </w:p>
    <w:p w:rsidR="0026740B" w:rsidRPr="009602CB" w:rsidRDefault="0026740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26740B" w:rsidRPr="009602CB" w:rsidSect="0026740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26740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2C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F5E2B" w:rsidRPr="009602CB">
        <w:rPr>
          <w:rFonts w:ascii="Times New Roman" w:hAnsi="Times New Roman" w:cs="Times New Roman"/>
          <w:sz w:val="26"/>
          <w:szCs w:val="26"/>
        </w:rPr>
        <w:t>Кодирование информации:</w:t>
      </w:r>
    </w:p>
    <w:p w:rsidR="0026740B" w:rsidRPr="009602CB" w:rsidRDefault="0026740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1) </w:t>
      </w:r>
      <w:r w:rsidR="00EF5E2B" w:rsidRPr="009602CB">
        <w:rPr>
          <w:rFonts w:ascii="Times New Roman" w:hAnsi="Times New Roman" w:cs="Times New Roman"/>
          <w:sz w:val="26"/>
          <w:szCs w:val="26"/>
        </w:rPr>
        <w:t>Процесс превращения открытого текста в зашифрованный</w:t>
      </w:r>
    </w:p>
    <w:p w:rsidR="0026740B" w:rsidRPr="009602CB" w:rsidRDefault="0026740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2) </w:t>
      </w:r>
      <w:r w:rsidR="00EF5E2B" w:rsidRPr="009602CB">
        <w:rPr>
          <w:rFonts w:ascii="Times New Roman" w:hAnsi="Times New Roman" w:cs="Times New Roman"/>
          <w:sz w:val="26"/>
          <w:szCs w:val="26"/>
        </w:rPr>
        <w:t>Процесс представления информации в виде кода</w:t>
      </w:r>
    </w:p>
    <w:p w:rsidR="00EF5E2B" w:rsidRPr="009602CB" w:rsidRDefault="0026740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3) </w:t>
      </w:r>
      <w:r w:rsidR="00EF5E2B" w:rsidRPr="009602CB">
        <w:rPr>
          <w:rFonts w:ascii="Times New Roman" w:hAnsi="Times New Roman" w:cs="Times New Roman"/>
          <w:sz w:val="26"/>
          <w:szCs w:val="26"/>
        </w:rPr>
        <w:t>Процесс преобразования знаков одной знаковой системы в знаки другой знаковой системы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26740B" w:rsidP="00EF5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b/>
          <w:sz w:val="26"/>
          <w:szCs w:val="26"/>
        </w:rPr>
        <w:t>5.</w:t>
      </w: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="00EF5E2B" w:rsidRPr="009602CB">
        <w:rPr>
          <w:rFonts w:ascii="Times New Roman" w:hAnsi="Times New Roman" w:cs="Times New Roman"/>
          <w:sz w:val="26"/>
          <w:szCs w:val="26"/>
        </w:rPr>
        <w:t>Двоичное кодирование одного из 256 символов требует количества информации</w:t>
      </w:r>
    </w:p>
    <w:p w:rsidR="0026740B" w:rsidRPr="009602CB" w:rsidRDefault="0026740B" w:rsidP="00EF5E2B">
      <w:pPr>
        <w:pStyle w:val="1"/>
        <w:spacing w:line="240" w:lineRule="auto"/>
        <w:ind w:left="0"/>
        <w:rPr>
          <w:sz w:val="26"/>
          <w:szCs w:val="26"/>
        </w:rPr>
        <w:sectPr w:rsidR="0026740B" w:rsidRP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6740B" w:rsidRPr="009602CB" w:rsidRDefault="00EF5E2B" w:rsidP="0026740B">
      <w:pPr>
        <w:pStyle w:val="1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9602CB">
        <w:rPr>
          <w:sz w:val="26"/>
          <w:szCs w:val="26"/>
        </w:rPr>
        <w:t>1бит</w:t>
      </w:r>
    </w:p>
    <w:p w:rsidR="0026740B" w:rsidRPr="009602CB" w:rsidRDefault="00EF5E2B" w:rsidP="0026740B">
      <w:pPr>
        <w:pStyle w:val="1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9602CB">
        <w:rPr>
          <w:sz w:val="26"/>
          <w:szCs w:val="26"/>
        </w:rPr>
        <w:t>1байт</w:t>
      </w:r>
    </w:p>
    <w:p w:rsidR="0026740B" w:rsidRPr="009602CB" w:rsidRDefault="00EF5E2B" w:rsidP="0026740B">
      <w:pPr>
        <w:pStyle w:val="1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9602CB">
        <w:rPr>
          <w:sz w:val="26"/>
          <w:szCs w:val="26"/>
        </w:rPr>
        <w:t>4бит</w:t>
      </w:r>
    </w:p>
    <w:p w:rsidR="00EF5E2B" w:rsidRPr="009602CB" w:rsidRDefault="00EF5E2B" w:rsidP="0026740B">
      <w:pPr>
        <w:pStyle w:val="1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9602CB">
        <w:rPr>
          <w:sz w:val="26"/>
          <w:szCs w:val="26"/>
        </w:rPr>
        <w:t>1Кбайт</w:t>
      </w:r>
    </w:p>
    <w:p w:rsidR="0026740B" w:rsidRPr="009602CB" w:rsidRDefault="0026740B" w:rsidP="00EF5E2B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26740B" w:rsidRPr="009602CB" w:rsidSect="0026740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F5E2B" w:rsidRPr="009602CB" w:rsidRDefault="00EF5E2B" w:rsidP="00EF5E2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26740B" w:rsidP="00EF5E2B">
      <w:pPr>
        <w:pStyle w:val="1"/>
        <w:spacing w:line="240" w:lineRule="auto"/>
        <w:ind w:left="0"/>
        <w:rPr>
          <w:sz w:val="26"/>
          <w:szCs w:val="26"/>
        </w:rPr>
      </w:pPr>
      <w:r w:rsidRPr="009602CB">
        <w:rPr>
          <w:b/>
          <w:sz w:val="26"/>
          <w:szCs w:val="26"/>
        </w:rPr>
        <w:t>6.</w:t>
      </w:r>
      <w:r w:rsidRPr="009602CB">
        <w:rPr>
          <w:sz w:val="26"/>
          <w:szCs w:val="26"/>
        </w:rPr>
        <w:t xml:space="preserve"> </w:t>
      </w:r>
      <w:r w:rsidR="00EF5E2B" w:rsidRPr="009602CB">
        <w:rPr>
          <w:sz w:val="26"/>
          <w:szCs w:val="26"/>
        </w:rPr>
        <w:t>Один байт содержит:</w:t>
      </w:r>
    </w:p>
    <w:p w:rsidR="0026740B" w:rsidRPr="009602CB" w:rsidRDefault="0026740B" w:rsidP="0026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6740B" w:rsidRP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6740B" w:rsidRPr="009602CB" w:rsidRDefault="0026740B" w:rsidP="0026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1) </w:t>
      </w:r>
      <w:r w:rsidR="00EF5E2B" w:rsidRPr="009602CB">
        <w:rPr>
          <w:rFonts w:ascii="Times New Roman" w:hAnsi="Times New Roman" w:cs="Times New Roman"/>
          <w:sz w:val="26"/>
          <w:szCs w:val="26"/>
        </w:rPr>
        <w:t>1 бит</w:t>
      </w:r>
    </w:p>
    <w:p w:rsidR="00EF5E2B" w:rsidRPr="009602CB" w:rsidRDefault="0026740B" w:rsidP="0026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2) </w:t>
      </w:r>
      <w:r w:rsidR="00EF5E2B" w:rsidRPr="009602CB">
        <w:rPr>
          <w:rFonts w:ascii="Times New Roman" w:hAnsi="Times New Roman" w:cs="Times New Roman"/>
          <w:sz w:val="26"/>
          <w:szCs w:val="26"/>
        </w:rPr>
        <w:t>2 бита</w:t>
      </w:r>
    </w:p>
    <w:p w:rsidR="0026740B" w:rsidRPr="009602CB" w:rsidRDefault="0026740B" w:rsidP="00EF5E2B">
      <w:pPr>
        <w:pStyle w:val="1"/>
        <w:spacing w:line="240" w:lineRule="auto"/>
        <w:ind w:left="0"/>
        <w:rPr>
          <w:sz w:val="26"/>
          <w:szCs w:val="26"/>
        </w:rPr>
      </w:pPr>
    </w:p>
    <w:p w:rsidR="00EF5E2B" w:rsidRPr="009602CB" w:rsidRDefault="0026740B" w:rsidP="00EF5E2B">
      <w:pPr>
        <w:pStyle w:val="1"/>
        <w:spacing w:line="240" w:lineRule="auto"/>
        <w:ind w:left="0"/>
        <w:rPr>
          <w:sz w:val="26"/>
          <w:szCs w:val="26"/>
        </w:rPr>
      </w:pPr>
      <w:r w:rsidRPr="009602CB">
        <w:rPr>
          <w:sz w:val="26"/>
          <w:szCs w:val="26"/>
        </w:rPr>
        <w:t xml:space="preserve">3) </w:t>
      </w:r>
      <w:r w:rsidR="00EF5E2B" w:rsidRPr="009602CB">
        <w:rPr>
          <w:sz w:val="26"/>
          <w:szCs w:val="26"/>
        </w:rPr>
        <w:t>8 бит</w:t>
      </w:r>
    </w:p>
    <w:p w:rsidR="0026740B" w:rsidRPr="009602CB" w:rsidRDefault="0026740B" w:rsidP="00EF5E2B">
      <w:pPr>
        <w:pStyle w:val="1"/>
        <w:spacing w:line="240" w:lineRule="auto"/>
        <w:ind w:left="0"/>
        <w:rPr>
          <w:sz w:val="26"/>
          <w:szCs w:val="26"/>
        </w:rPr>
        <w:sectPr w:rsidR="0026740B" w:rsidRPr="009602CB" w:rsidSect="0026740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9602CB">
        <w:rPr>
          <w:sz w:val="26"/>
          <w:szCs w:val="26"/>
        </w:rPr>
        <w:t xml:space="preserve">4) </w:t>
      </w:r>
      <w:r w:rsidR="00EF5E2B" w:rsidRPr="009602CB">
        <w:rPr>
          <w:sz w:val="26"/>
          <w:szCs w:val="26"/>
        </w:rPr>
        <w:t>16 бит</w:t>
      </w:r>
    </w:p>
    <w:p w:rsidR="00EF5E2B" w:rsidRPr="009602CB" w:rsidRDefault="00EF5E2B" w:rsidP="009602CB">
      <w:pPr>
        <w:pStyle w:val="3"/>
        <w:numPr>
          <w:ilvl w:val="0"/>
          <w:numId w:val="11"/>
        </w:numPr>
        <w:tabs>
          <w:tab w:val="left" w:pos="0"/>
        </w:tabs>
        <w:ind w:hanging="720"/>
        <w:rPr>
          <w:b w:val="0"/>
          <w:sz w:val="26"/>
          <w:szCs w:val="26"/>
        </w:rPr>
      </w:pPr>
      <w:r w:rsidRPr="009602CB">
        <w:rPr>
          <w:b w:val="0"/>
          <w:sz w:val="26"/>
          <w:szCs w:val="26"/>
        </w:rPr>
        <w:t xml:space="preserve">В колоде из 32 карт  дама пик несет количество информации равное: </w:t>
      </w:r>
      <w:r w:rsidR="0026740B" w:rsidRPr="009602CB">
        <w:rPr>
          <w:b w:val="0"/>
          <w:sz w:val="26"/>
          <w:szCs w:val="26"/>
        </w:rPr>
        <w:t>_______________</w:t>
      </w:r>
    </w:p>
    <w:p w:rsidR="0026740B" w:rsidRPr="009602CB" w:rsidRDefault="0026740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2B" w:rsidRPr="009602CB" w:rsidRDefault="00EF5E2B" w:rsidP="009602CB">
      <w:pPr>
        <w:pStyle w:val="a6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  <w:u w:val="single"/>
        </w:rPr>
      </w:pPr>
      <w:r w:rsidRPr="009602CB">
        <w:rPr>
          <w:rFonts w:ascii="Times New Roman" w:hAnsi="Times New Roman" w:cs="Times New Roman"/>
          <w:sz w:val="26"/>
          <w:szCs w:val="26"/>
        </w:rPr>
        <w:t>Для долговременного хранения информации служит:</w:t>
      </w:r>
    </w:p>
    <w:p w:rsidR="009602CB" w:rsidRDefault="009602CB" w:rsidP="00EF5E2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6740B" w:rsidRPr="009602CB" w:rsidRDefault="00EF5E2B" w:rsidP="00EF5E2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Оперативная память</w:t>
      </w:r>
    </w:p>
    <w:p w:rsidR="0026740B" w:rsidRPr="009602CB" w:rsidRDefault="00EF5E2B" w:rsidP="00EF5E2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Долговременная память</w:t>
      </w:r>
    </w:p>
    <w:p w:rsidR="0026740B" w:rsidRPr="009602CB" w:rsidRDefault="00EF5E2B" w:rsidP="00EF5E2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Магистраль</w:t>
      </w:r>
    </w:p>
    <w:p w:rsidR="00EF5E2B" w:rsidRPr="009602CB" w:rsidRDefault="00EF5E2B" w:rsidP="00EF5E2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Процессор</w:t>
      </w:r>
    </w:p>
    <w:p w:rsid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02CB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2B" w:rsidRPr="009602CB" w:rsidRDefault="00EF5E2B" w:rsidP="009602CB">
      <w:pPr>
        <w:pStyle w:val="a6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Соответствие устройства компьютера выполняемому действию:</w:t>
      </w:r>
    </w:p>
    <w:p w:rsidR="00EF5E2B" w:rsidRPr="009602CB" w:rsidRDefault="00EF5E2B" w:rsidP="00EF5E2B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Процессор                                            а) «Перевод» информации с языка человека на </w:t>
      </w:r>
    </w:p>
    <w:p w:rsidR="00EF5E2B" w:rsidRPr="009602CB" w:rsidRDefault="00EF5E2B" w:rsidP="00EF5E2B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Устройства ввода информации              язык компьютера</w:t>
      </w:r>
    </w:p>
    <w:p w:rsidR="00EF5E2B" w:rsidRPr="009602CB" w:rsidRDefault="00EF5E2B" w:rsidP="00EF5E2B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Оперативная память                           б) Долговременное хранение данных</w:t>
      </w:r>
    </w:p>
    <w:p w:rsidR="00EF5E2B" w:rsidRPr="009602CB" w:rsidRDefault="00EF5E2B" w:rsidP="00EF5E2B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Долговременная память                     в) Обработка данных в соответствии с  </w:t>
      </w:r>
    </w:p>
    <w:p w:rsidR="00EF5E2B" w:rsidRPr="009602CB" w:rsidRDefault="00EF5E2B" w:rsidP="00EF5E2B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Устройства вывода информации          заданной программой                                                                            </w:t>
      </w:r>
    </w:p>
    <w:p w:rsidR="00EF5E2B" w:rsidRPr="009602CB" w:rsidRDefault="00EF5E2B" w:rsidP="00EF5E2B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г) Обработка текущей информации и загрузка </w:t>
      </w:r>
    </w:p>
    <w:p w:rsidR="00EF5E2B" w:rsidRPr="00221FA5" w:rsidRDefault="00EF5E2B" w:rsidP="00221FA5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программ</w:t>
      </w:r>
    </w:p>
    <w:p w:rsidR="009602CB" w:rsidRP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F5E2B" w:rsidRPr="009602CB" w:rsidRDefault="00EF5E2B" w:rsidP="00246541">
      <w:pPr>
        <w:pStyle w:val="a6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Процессор обрабатывает информацию:</w:t>
      </w:r>
    </w:p>
    <w:p w:rsidR="009602CB" w:rsidRDefault="009602CB" w:rsidP="002674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F5E2B" w:rsidRPr="009602CB" w:rsidRDefault="00EF5E2B" w:rsidP="002674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В десятичной системе счисления</w:t>
      </w:r>
    </w:p>
    <w:p w:rsidR="0026740B" w:rsidRPr="009602CB" w:rsidRDefault="00EF5E2B" w:rsidP="002674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В двоичном коде</w:t>
      </w:r>
    </w:p>
    <w:p w:rsidR="0026740B" w:rsidRPr="009602CB" w:rsidRDefault="00EF5E2B" w:rsidP="002674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На языке Бейсик</w:t>
      </w:r>
    </w:p>
    <w:p w:rsidR="009602CB" w:rsidRPr="00221FA5" w:rsidRDefault="00221FA5" w:rsidP="00EF5E2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02CB" w:rsidRPr="00221FA5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В текстовом виде</w:t>
      </w:r>
    </w:p>
    <w:p w:rsidR="0026740B" w:rsidRPr="00221FA5" w:rsidRDefault="0026740B" w:rsidP="00EF5E2B">
      <w:pPr>
        <w:spacing w:after="0"/>
        <w:rPr>
          <w:rFonts w:ascii="Times New Roman" w:hAnsi="Times New Roman" w:cs="Times New Roman"/>
          <w:b/>
          <w:sz w:val="10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11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lastRenderedPageBreak/>
        <w:t>Файл Класс.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Pr="009602CB">
        <w:rPr>
          <w:rFonts w:ascii="Times New Roman" w:hAnsi="Times New Roman" w:cs="Times New Roman"/>
          <w:sz w:val="26"/>
          <w:szCs w:val="26"/>
        </w:rPr>
        <w:t xml:space="preserve"> находится во вложенной папке второго уровня Фото. Полное имя файла:</w:t>
      </w:r>
    </w:p>
    <w:p w:rsidR="00EF5E2B" w:rsidRPr="009602CB" w:rsidRDefault="00EF5E2B" w:rsidP="00EF5E2B">
      <w:pPr>
        <w:pStyle w:val="a6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0BB114" wp14:editId="35950AFB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142875" cy="123825"/>
                <wp:effectExtent l="5715" t="13970" r="13335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6006" id="Прямоугольник 41" o:spid="_x0000_s1026" style="position:absolute;margin-left:-.3pt;margin-top:2.6pt;width:11.2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Класс</w:t>
      </w:r>
    </w:p>
    <w:p w:rsidR="00EF5E2B" w:rsidRPr="009602CB" w:rsidRDefault="00EF5E2B" w:rsidP="00EF5E2B">
      <w:pPr>
        <w:pStyle w:val="a6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D31A4C" wp14:editId="0AA4AAA8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142875" cy="123825"/>
                <wp:effectExtent l="5715" t="12065" r="1333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3030" id="Прямоугольник 40" o:spid="_x0000_s1026" style="position:absolute;margin-left:-.3pt;margin-top:3.95pt;width:11.2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А:\</w:t>
      </w:r>
    </w:p>
    <w:p w:rsidR="00EF5E2B" w:rsidRPr="009602CB" w:rsidRDefault="00EF5E2B" w:rsidP="00EF5E2B">
      <w:pPr>
        <w:pStyle w:val="a6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3A8B9" wp14:editId="5ADCBC2A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142875" cy="123825"/>
                <wp:effectExtent l="5715" t="10795" r="1333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234A6" id="Прямоугольник 39" o:spid="_x0000_s1026" style="position:absolute;margin-left:.45pt;margin-top:4.6pt;width:11.2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X1SgIAAFA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Изображения\</w:t>
      </w:r>
    </w:p>
    <w:p w:rsidR="00EF5E2B" w:rsidRPr="009602CB" w:rsidRDefault="00EF5E2B" w:rsidP="00EF5E2B">
      <w:pPr>
        <w:pStyle w:val="a6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B73DE" wp14:editId="5B08F8F8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142875" cy="123825"/>
                <wp:effectExtent l="5715" t="9525" r="13335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8C34" id="Прямоугольник 38" o:spid="_x0000_s1026" style="position:absolute;margin-left:-.3pt;margin-top:3.75pt;width:1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.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bmp</w:t>
      </w:r>
    </w:p>
    <w:p w:rsidR="00EF5E2B" w:rsidRPr="009602CB" w:rsidRDefault="00EF5E2B" w:rsidP="00EF5E2B">
      <w:pPr>
        <w:pStyle w:val="a6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41C76" wp14:editId="0A049098">
                <wp:simplePos x="0" y="0"/>
                <wp:positionH relativeFrom="column">
                  <wp:posOffset>-3810</wp:posOffset>
                </wp:positionH>
                <wp:positionV relativeFrom="paragraph">
                  <wp:posOffset>45720</wp:posOffset>
                </wp:positionV>
                <wp:extent cx="142875" cy="123825"/>
                <wp:effectExtent l="5715" t="7620" r="1333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30C5" id="Прямоугольник 37" o:spid="_x0000_s1026" style="position:absolute;margin-left:-.3pt;margin-top:3.6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Фото\</w:t>
      </w:r>
    </w:p>
    <w:p w:rsidR="00EF5E2B" w:rsidRPr="00221FA5" w:rsidRDefault="00EF5E2B" w:rsidP="00EF5E2B">
      <w:pPr>
        <w:spacing w:after="0" w:line="240" w:lineRule="auto"/>
        <w:rPr>
          <w:rFonts w:ascii="Times New Roman" w:hAnsi="Times New Roman" w:cs="Times New Roman"/>
          <w:b/>
          <w:sz w:val="12"/>
          <w:szCs w:val="26"/>
        </w:rPr>
      </w:pPr>
    </w:p>
    <w:p w:rsidR="00EF5E2B" w:rsidRPr="009602CB" w:rsidRDefault="009602CB" w:rsidP="00EF5E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6541">
        <w:rPr>
          <w:rFonts w:ascii="Times New Roman" w:hAnsi="Times New Roman" w:cs="Times New Roman"/>
          <w:b/>
          <w:sz w:val="26"/>
          <w:szCs w:val="26"/>
        </w:rPr>
        <w:t>12</w:t>
      </w:r>
      <w:r w:rsidR="0026740B" w:rsidRPr="00246541">
        <w:rPr>
          <w:rFonts w:ascii="Times New Roman" w:hAnsi="Times New Roman" w:cs="Times New Roman"/>
          <w:b/>
          <w:sz w:val="26"/>
          <w:szCs w:val="26"/>
        </w:rPr>
        <w:t>.</w:t>
      </w:r>
      <w:r w:rsidR="0026740B"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="00EF5E2B" w:rsidRPr="009602CB">
        <w:rPr>
          <w:rFonts w:ascii="Times New Roman" w:hAnsi="Times New Roman" w:cs="Times New Roman"/>
          <w:sz w:val="26"/>
          <w:szCs w:val="26"/>
        </w:rPr>
        <w:t>Соответствие названия программы типу прикладной среды:</w:t>
      </w:r>
    </w:p>
    <w:p w:rsidR="00EF5E2B" w:rsidRPr="009602CB" w:rsidRDefault="00EF5E2B" w:rsidP="00EF5E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1.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а) текстовый процессор</w:t>
      </w:r>
    </w:p>
    <w:p w:rsidR="00EF5E2B" w:rsidRPr="009602CB" w:rsidRDefault="00EF5E2B" w:rsidP="00EF5E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2.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б) система управления базами данных</w:t>
      </w:r>
    </w:p>
    <w:p w:rsidR="00EF5E2B" w:rsidRPr="009602CB" w:rsidRDefault="00EF5E2B" w:rsidP="00EF5E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3.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в) табличный процессор</w:t>
      </w:r>
    </w:p>
    <w:p w:rsidR="00EF5E2B" w:rsidRPr="009602CB" w:rsidRDefault="00EF5E2B" w:rsidP="00EF5E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г) графический редактор </w:t>
      </w:r>
    </w:p>
    <w:p w:rsidR="00EF5E2B" w:rsidRPr="00221FA5" w:rsidRDefault="00EF5E2B" w:rsidP="00EF5E2B">
      <w:pPr>
        <w:spacing w:after="0"/>
        <w:rPr>
          <w:rFonts w:ascii="Times New Roman" w:hAnsi="Times New Roman" w:cs="Times New Roman"/>
          <w:b/>
          <w:sz w:val="4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В системное программное обеспечение входят:</w:t>
      </w:r>
    </w:p>
    <w:p w:rsidR="00EF5E2B" w:rsidRPr="009602CB" w:rsidRDefault="00EF5E2B" w:rsidP="0026740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Языки программирования</w:t>
      </w:r>
    </w:p>
    <w:p w:rsidR="00EF5E2B" w:rsidRPr="009602CB" w:rsidRDefault="00EF5E2B" w:rsidP="0026740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Операционные системы</w:t>
      </w:r>
    </w:p>
    <w:p w:rsidR="00EF5E2B" w:rsidRPr="009602CB" w:rsidRDefault="00EF5E2B" w:rsidP="0026740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Совокупность программ и устройств общего назначения</w:t>
      </w:r>
    </w:p>
    <w:p w:rsidR="00EF5E2B" w:rsidRPr="00221FA5" w:rsidRDefault="00EF5E2B" w:rsidP="00EF5E2B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Ярлык:</w:t>
      </w:r>
    </w:p>
    <w:p w:rsidR="009602CB" w:rsidRDefault="009602CB" w:rsidP="0026740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F5E2B" w:rsidRPr="009602CB" w:rsidRDefault="00EF5E2B" w:rsidP="0026740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Часть файла</w:t>
      </w:r>
    </w:p>
    <w:p w:rsidR="00EF5E2B" w:rsidRPr="009602CB" w:rsidRDefault="00EF5E2B" w:rsidP="0026740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Название программы или документа</w:t>
      </w:r>
    </w:p>
    <w:p w:rsidR="00EF5E2B" w:rsidRPr="009602CB" w:rsidRDefault="00EF5E2B" w:rsidP="0026740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Ссылка на программу или документ</w:t>
      </w:r>
    </w:p>
    <w:p w:rsidR="00EF5E2B" w:rsidRPr="009602CB" w:rsidRDefault="00EF5E2B" w:rsidP="0026740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Ценник</w:t>
      </w:r>
    </w:p>
    <w:p w:rsidR="009602CB" w:rsidRDefault="009602CB" w:rsidP="00EF5E2B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9602CB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F5E2B" w:rsidRPr="00221FA5" w:rsidRDefault="00EF5E2B" w:rsidP="00EF5E2B">
      <w:pPr>
        <w:spacing w:after="0"/>
        <w:rPr>
          <w:rFonts w:ascii="Times New Roman" w:hAnsi="Times New Roman" w:cs="Times New Roman"/>
          <w:b/>
          <w:sz w:val="4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Антивирусные программы:</w:t>
      </w:r>
    </w:p>
    <w:p w:rsidR="009602CB" w:rsidRDefault="009602CB" w:rsidP="00EF5E2B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6740B" w:rsidRPr="009602CB" w:rsidRDefault="00EF5E2B" w:rsidP="00EF5E2B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AVP</w:t>
      </w:r>
    </w:p>
    <w:p w:rsidR="0026740B" w:rsidRPr="009602CB" w:rsidRDefault="00EF5E2B" w:rsidP="00EF5E2B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Defrag</w:t>
      </w:r>
    </w:p>
    <w:p w:rsidR="0026740B" w:rsidRPr="009602CB" w:rsidRDefault="00EF5E2B" w:rsidP="00EF5E2B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602CB">
        <w:rPr>
          <w:rFonts w:ascii="Times New Roman" w:hAnsi="Times New Roman" w:cs="Times New Roman"/>
          <w:sz w:val="26"/>
          <w:szCs w:val="26"/>
          <w:lang w:val="en-US"/>
        </w:rPr>
        <w:t>Dr</w:t>
      </w:r>
      <w:proofErr w:type="spellEnd"/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Web</w:t>
      </w:r>
    </w:p>
    <w:p w:rsidR="00EF5E2B" w:rsidRPr="009602CB" w:rsidRDefault="00EF5E2B" w:rsidP="00EF5E2B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Norton</w:t>
      </w: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Antivirus</w:t>
      </w:r>
    </w:p>
    <w:p w:rsid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9602CB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6740B" w:rsidRPr="00221FA5" w:rsidRDefault="0026740B" w:rsidP="00EF5E2B">
      <w:pPr>
        <w:spacing w:after="0" w:line="240" w:lineRule="auto"/>
        <w:rPr>
          <w:rFonts w:ascii="Times New Roman" w:hAnsi="Times New Roman" w:cs="Times New Roman"/>
          <w:b/>
          <w:sz w:val="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Соответствие вируса среде его «обитания»</w:t>
      </w:r>
    </w:p>
    <w:p w:rsidR="00EF5E2B" w:rsidRPr="009602CB" w:rsidRDefault="00EF5E2B" w:rsidP="00EF5E2B">
      <w:pPr>
        <w:pStyle w:val="a6"/>
        <w:numPr>
          <w:ilvl w:val="0"/>
          <w:numId w:val="5"/>
        </w:numPr>
        <w:tabs>
          <w:tab w:val="left" w:pos="92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Файловые                                 а) Файлы документов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9602CB">
        <w:rPr>
          <w:rFonts w:ascii="Times New Roman" w:hAnsi="Times New Roman" w:cs="Times New Roman"/>
          <w:sz w:val="26"/>
          <w:szCs w:val="26"/>
        </w:rPr>
        <w:t xml:space="preserve">  и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Excel</w:t>
      </w:r>
    </w:p>
    <w:p w:rsidR="00EF5E2B" w:rsidRPr="009602CB" w:rsidRDefault="00EF5E2B" w:rsidP="00EF5E2B">
      <w:pPr>
        <w:pStyle w:val="a6"/>
        <w:numPr>
          <w:ilvl w:val="0"/>
          <w:numId w:val="5"/>
        </w:numPr>
        <w:tabs>
          <w:tab w:val="left" w:pos="92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Загрузочные                            б) Вложенные в почтовые сообщения файлы</w:t>
      </w:r>
    </w:p>
    <w:p w:rsidR="00EF5E2B" w:rsidRPr="009602CB" w:rsidRDefault="00EF5E2B" w:rsidP="00EF5E2B">
      <w:pPr>
        <w:pStyle w:val="a6"/>
        <w:numPr>
          <w:ilvl w:val="0"/>
          <w:numId w:val="5"/>
        </w:numPr>
        <w:tabs>
          <w:tab w:val="left" w:pos="92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Макровирусы                          в) Исполнимые файлы (программы)</w:t>
      </w:r>
    </w:p>
    <w:p w:rsidR="00EF5E2B" w:rsidRPr="009602CB" w:rsidRDefault="00EF5E2B" w:rsidP="00EF5E2B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г) Загрузочный сектор диска</w:t>
      </w:r>
    </w:p>
    <w:p w:rsidR="00EF5E2B" w:rsidRPr="00221FA5" w:rsidRDefault="00EF5E2B" w:rsidP="00EF5E2B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К свободно распространяемым программам относятся:</w:t>
      </w:r>
    </w:p>
    <w:p w:rsidR="00246541" w:rsidRDefault="00EF5E2B" w:rsidP="00EF5E2B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46541">
        <w:rPr>
          <w:rFonts w:ascii="Times New Roman" w:hAnsi="Times New Roman" w:cs="Times New Roman"/>
          <w:sz w:val="26"/>
          <w:szCs w:val="26"/>
        </w:rPr>
        <w:t>Новые недоработанные версии программ</w:t>
      </w:r>
    </w:p>
    <w:p w:rsidR="00246541" w:rsidRDefault="00EF5E2B" w:rsidP="00EF5E2B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46541">
        <w:rPr>
          <w:rFonts w:ascii="Times New Roman" w:hAnsi="Times New Roman" w:cs="Times New Roman"/>
          <w:sz w:val="26"/>
          <w:szCs w:val="26"/>
        </w:rPr>
        <w:t>Версии программы с ограниченным сроком действия</w:t>
      </w:r>
    </w:p>
    <w:p w:rsidR="00246541" w:rsidRDefault="00EF5E2B" w:rsidP="00EF5E2B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46541">
        <w:rPr>
          <w:rFonts w:ascii="Times New Roman" w:hAnsi="Times New Roman" w:cs="Times New Roman"/>
          <w:sz w:val="26"/>
          <w:szCs w:val="26"/>
        </w:rPr>
        <w:t>Дополнения к ранее выпущенным программам, исправляющие найденные ошибки</w:t>
      </w:r>
    </w:p>
    <w:p w:rsidR="00246541" w:rsidRDefault="00EF5E2B" w:rsidP="00EF5E2B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46541">
        <w:rPr>
          <w:rFonts w:ascii="Times New Roman" w:hAnsi="Times New Roman" w:cs="Times New Roman"/>
          <w:sz w:val="26"/>
          <w:szCs w:val="26"/>
        </w:rPr>
        <w:t>Драйверы к новым устройствам</w:t>
      </w:r>
    </w:p>
    <w:p w:rsidR="00EF5E2B" w:rsidRPr="00246541" w:rsidRDefault="00EF5E2B" w:rsidP="00EF5E2B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46541">
        <w:rPr>
          <w:rFonts w:ascii="Times New Roman" w:hAnsi="Times New Roman" w:cs="Times New Roman"/>
          <w:sz w:val="26"/>
          <w:szCs w:val="26"/>
        </w:rPr>
        <w:t>Версии программы с ограниченными функциональными возможностями</w:t>
      </w:r>
    </w:p>
    <w:p w:rsidR="0026740B" w:rsidRPr="00221FA5" w:rsidRDefault="0026740B" w:rsidP="00EF5E2B">
      <w:pPr>
        <w:spacing w:after="0" w:line="240" w:lineRule="auto"/>
        <w:rPr>
          <w:rFonts w:ascii="Times New Roman" w:hAnsi="Times New Roman" w:cs="Times New Roman"/>
          <w:sz w:val="12"/>
          <w:szCs w:val="26"/>
          <w:u w:val="single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Компьютер, подключенный к Интернет, обязательно имеет:</w:t>
      </w:r>
    </w:p>
    <w:p w:rsidR="00246541" w:rsidRPr="00813934" w:rsidRDefault="00246541" w:rsidP="002674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46541" w:rsidRPr="00813934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F5E2B" w:rsidRPr="009602CB" w:rsidRDefault="00EF5E2B" w:rsidP="002674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9602CB">
        <w:rPr>
          <w:rFonts w:ascii="Times New Roman" w:hAnsi="Times New Roman" w:cs="Times New Roman"/>
          <w:sz w:val="26"/>
          <w:szCs w:val="26"/>
        </w:rPr>
        <w:t>-адрес</w:t>
      </w:r>
    </w:p>
    <w:p w:rsidR="00EF5E2B" w:rsidRPr="009602CB" w:rsidRDefault="00EF5E2B" w:rsidP="002674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9602CB">
        <w:rPr>
          <w:rFonts w:ascii="Times New Roman" w:hAnsi="Times New Roman" w:cs="Times New Roman"/>
          <w:sz w:val="26"/>
          <w:szCs w:val="26"/>
        </w:rPr>
        <w:t>-страницу</w:t>
      </w:r>
    </w:p>
    <w:p w:rsidR="00EF5E2B" w:rsidRPr="009602CB" w:rsidRDefault="00EF5E2B" w:rsidP="002674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Доменное имя</w:t>
      </w:r>
    </w:p>
    <w:p w:rsidR="00EF5E2B" w:rsidRPr="009602CB" w:rsidRDefault="00EF5E2B" w:rsidP="002674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9602CB">
        <w:rPr>
          <w:rFonts w:ascii="Times New Roman" w:hAnsi="Times New Roman" w:cs="Times New Roman"/>
          <w:sz w:val="26"/>
          <w:szCs w:val="26"/>
        </w:rPr>
        <w:t>-адрес</w:t>
      </w:r>
    </w:p>
    <w:p w:rsidR="00246541" w:rsidRDefault="00246541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246541" w:rsidSect="0024654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F5E2B" w:rsidRPr="00221FA5" w:rsidRDefault="00EF5E2B" w:rsidP="00EF5E2B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Соответствие страны и домена верхнего уровня</w:t>
      </w:r>
    </w:p>
    <w:p w:rsidR="00EF5E2B" w:rsidRPr="009602CB" w:rsidRDefault="00EF5E2B" w:rsidP="00EF5E2B">
      <w:pPr>
        <w:pStyle w:val="a6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а) Россия</w:t>
      </w:r>
    </w:p>
    <w:p w:rsidR="00EF5E2B" w:rsidRPr="009602CB" w:rsidRDefault="00EF5E2B" w:rsidP="00EF5E2B">
      <w:pPr>
        <w:pStyle w:val="a6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602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б) Англия</w:t>
      </w:r>
    </w:p>
    <w:p w:rsidR="00EF5E2B" w:rsidRPr="009602CB" w:rsidRDefault="00EF5E2B" w:rsidP="00EF5E2B">
      <w:pPr>
        <w:pStyle w:val="a6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602CB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в) США</w:t>
      </w:r>
    </w:p>
    <w:p w:rsidR="00EF5E2B" w:rsidRPr="009602CB" w:rsidRDefault="00EF5E2B" w:rsidP="00EF5E2B">
      <w:pPr>
        <w:pStyle w:val="a6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602CB">
        <w:rPr>
          <w:rFonts w:ascii="Times New Roman" w:hAnsi="Times New Roman" w:cs="Times New Roman"/>
          <w:sz w:val="26"/>
          <w:szCs w:val="26"/>
          <w:lang w:val="en-US"/>
        </w:rPr>
        <w:t>uk</w:t>
      </w:r>
      <w:proofErr w:type="spellEnd"/>
      <w:r w:rsidRPr="009602C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</w:t>
      </w:r>
      <w:r w:rsidRPr="009602CB">
        <w:rPr>
          <w:rFonts w:ascii="Times New Roman" w:hAnsi="Times New Roman" w:cs="Times New Roman"/>
          <w:sz w:val="26"/>
          <w:szCs w:val="26"/>
        </w:rPr>
        <w:t xml:space="preserve">  г) Япония</w:t>
      </w:r>
    </w:p>
    <w:p w:rsidR="00EF5E2B" w:rsidRPr="009602CB" w:rsidRDefault="00EF5E2B" w:rsidP="00EF5E2B">
      <w:pPr>
        <w:pStyle w:val="a6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ca</w:t>
      </w: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д) Казахстан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е) Германия  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                                                 ж) Канада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lastRenderedPageBreak/>
        <w:t xml:space="preserve">Доступ к файлу </w:t>
      </w:r>
      <w:proofErr w:type="spellStart"/>
      <w:r w:rsidRPr="009602CB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9602CB">
        <w:rPr>
          <w:rFonts w:ascii="Times New Roman" w:hAnsi="Times New Roman" w:cs="Times New Roman"/>
          <w:sz w:val="26"/>
          <w:szCs w:val="26"/>
        </w:rPr>
        <w:t>.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txt</w:t>
      </w:r>
      <w:r w:rsidRPr="009602CB">
        <w:rPr>
          <w:rFonts w:ascii="Times New Roman" w:hAnsi="Times New Roman" w:cs="Times New Roman"/>
          <w:sz w:val="26"/>
          <w:szCs w:val="26"/>
        </w:rPr>
        <w:t xml:space="preserve">, находящемуся на сервере </w:t>
      </w:r>
      <w:hyperlink r:id="rId5" w:history="1">
        <w:r w:rsidRPr="009602C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602C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602C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 w:rsidRPr="009602CB">
        <w:rPr>
          <w:rFonts w:ascii="Times New Roman" w:hAnsi="Times New Roman" w:cs="Times New Roman"/>
          <w:sz w:val="26"/>
          <w:szCs w:val="26"/>
        </w:rPr>
        <w:t xml:space="preserve">, осуществляется по протоколу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ftp</w:t>
      </w:r>
      <w:r w:rsidRPr="009602CB">
        <w:rPr>
          <w:rFonts w:ascii="Times New Roman" w:hAnsi="Times New Roman" w:cs="Times New Roman"/>
          <w:sz w:val="26"/>
          <w:szCs w:val="26"/>
        </w:rPr>
        <w:t>. Последовательность фрагментов адреса: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2DC9D9F" wp14:editId="4497BB19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209550" cy="118110"/>
                <wp:effectExtent l="8890" t="8890" r="1016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2B" w:rsidRDefault="00EF5E2B" w:rsidP="00EF5E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C9D9F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-.05pt;margin-top:1.45pt;width:16.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" strokeweight=".5pt">
                <v:textbox inset="7.45pt,3.85pt,7.45pt,3.85pt">
                  <w:txbxContent>
                    <w:p w:rsidR="00EF5E2B" w:rsidRDefault="00EF5E2B" w:rsidP="00EF5E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 .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txt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17BDC" wp14:editId="4A296F3A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04775"/>
                <wp:effectExtent l="5715" t="11430" r="13335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AE99" id="Прямоугольник 20" o:spid="_x0000_s1026" style="position:absolute;margin-left:-.3pt;margin-top:.9pt;width:11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602CB">
        <w:rPr>
          <w:rFonts w:ascii="Times New Roman" w:hAnsi="Times New Roman" w:cs="Times New Roman"/>
          <w:sz w:val="26"/>
          <w:szCs w:val="26"/>
          <w:lang w:val="en-US"/>
        </w:rPr>
        <w:t>www</w:t>
      </w:r>
      <w:bookmarkStart w:id="0" w:name="_GoBack"/>
      <w:bookmarkEnd w:id="0"/>
      <w:proofErr w:type="gramEnd"/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E8C6" wp14:editId="489AD290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142875" cy="104775"/>
                <wp:effectExtent l="5715" t="7620" r="1333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AB32" id="Прямоугольник 19" o:spid="_x0000_s1026" style="position:absolute;margin-left:-.3pt;margin-top:.6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+LSAIAAFAEAAAOAAAAZHJzL2Uyb0RvYy54bWysVM2O0zAQviPxDpbvNEnpbtu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 /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CC7F5" wp14:editId="11E0068E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142875" cy="104775"/>
                <wp:effectExtent l="5715" t="13335" r="1333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73E0" id="Прямоугольник 18" o:spid="_x0000_s1026" style="position:absolute;margin-left:-.3pt;margin-top:4.0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://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3580" wp14:editId="6AD94704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42875" cy="104775"/>
                <wp:effectExtent l="5715" t="9525" r="1333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C799" id="Прямоугольник 17" o:spid="_x0000_s1026" style="position:absolute;margin-left:.45pt;margin-top:2.2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.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444A" wp14:editId="35F68AA6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142875" cy="104775"/>
                <wp:effectExtent l="5715" t="5715" r="1333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9D6C" id="Прямоугольник 16" o:spid="_x0000_s1026" style="position:absolute;margin-left:.45pt;margin-top:1.2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" strokeweight=".26mm"/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Pr="009602CB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proofErr w:type="gramEnd"/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E31CBE2" wp14:editId="6767852D">
                <wp:simplePos x="0" y="0"/>
                <wp:positionH relativeFrom="column">
                  <wp:posOffset>-10160</wp:posOffset>
                </wp:positionH>
                <wp:positionV relativeFrom="paragraph">
                  <wp:posOffset>33655</wp:posOffset>
                </wp:positionV>
                <wp:extent cx="149225" cy="118110"/>
                <wp:effectExtent l="8890" t="5080" r="1333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2B" w:rsidRDefault="00EF5E2B" w:rsidP="00EF5E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CBE2" id="Поле 15" o:spid="_x0000_s1027" type="#_x0000_t202" style="position:absolute;margin-left:-.8pt;margin-top:2.65pt;width:11.75pt;height:9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" strokeweight=".5pt">
                <v:textbox inset="7.45pt,3.85pt,7.45pt,3.85pt">
                  <w:txbxContent>
                    <w:p w:rsidR="00EF5E2B" w:rsidRDefault="00EF5E2B" w:rsidP="00EF5E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602C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602CB">
        <w:rPr>
          <w:rFonts w:ascii="Times New Roman" w:hAnsi="Times New Roman" w:cs="Times New Roman"/>
          <w:sz w:val="26"/>
          <w:szCs w:val="26"/>
          <w:lang w:val="en-US"/>
        </w:rPr>
        <w:t>ftp</w:t>
      </w:r>
      <w:proofErr w:type="gramEnd"/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Программы-браузеры:</w:t>
      </w:r>
    </w:p>
    <w:p w:rsidR="009602CB" w:rsidRDefault="009602C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602CB" w:rsidRPr="009602CB" w:rsidRDefault="00EF5E2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MS Word</w:t>
      </w:r>
    </w:p>
    <w:p w:rsidR="009602CB" w:rsidRPr="009602CB" w:rsidRDefault="00EF5E2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Opera</w:t>
      </w:r>
    </w:p>
    <w:p w:rsidR="009602CB" w:rsidRPr="009602CB" w:rsidRDefault="00EF5E2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Internet Explorer</w:t>
      </w:r>
    </w:p>
    <w:p w:rsidR="009602CB" w:rsidRPr="009602CB" w:rsidRDefault="00EF5E2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Paint</w:t>
      </w:r>
    </w:p>
    <w:p w:rsidR="009602CB" w:rsidRPr="009602CB" w:rsidRDefault="00EF5E2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WinRAR</w:t>
      </w:r>
    </w:p>
    <w:p w:rsidR="00EF5E2B" w:rsidRPr="009602CB" w:rsidRDefault="00EF5E2B" w:rsidP="00EF5E2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Mozilla</w:t>
      </w:r>
    </w:p>
    <w:p w:rsid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9602CB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602CB" w:rsidRP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По адресу www.yandex.ru расположена: </w:t>
      </w:r>
    </w:p>
    <w:p w:rsidR="00EF5E2B" w:rsidRP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1) </w:t>
      </w:r>
      <w:r w:rsidR="00EF5E2B" w:rsidRPr="009602CB">
        <w:rPr>
          <w:rFonts w:ascii="Times New Roman" w:hAnsi="Times New Roman" w:cs="Times New Roman"/>
          <w:sz w:val="26"/>
          <w:szCs w:val="26"/>
        </w:rPr>
        <w:t>Поисковая система</w:t>
      </w:r>
    </w:p>
    <w:p w:rsidR="00EF5E2B" w:rsidRP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2) </w:t>
      </w:r>
      <w:r w:rsidR="00EF5E2B" w:rsidRPr="009602CB">
        <w:rPr>
          <w:rFonts w:ascii="Times New Roman" w:hAnsi="Times New Roman" w:cs="Times New Roman"/>
          <w:sz w:val="26"/>
          <w:szCs w:val="26"/>
        </w:rPr>
        <w:t>Банк педагогического опыта</w:t>
      </w:r>
    </w:p>
    <w:p w:rsidR="00EF5E2B" w:rsidRP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3) </w:t>
      </w:r>
      <w:r w:rsidR="00EF5E2B" w:rsidRPr="009602CB">
        <w:rPr>
          <w:rFonts w:ascii="Times New Roman" w:hAnsi="Times New Roman" w:cs="Times New Roman"/>
          <w:sz w:val="26"/>
          <w:szCs w:val="26"/>
        </w:rPr>
        <w:t>Книжный интернет магазин</w:t>
      </w:r>
    </w:p>
    <w:p w:rsidR="00EF5E2B" w:rsidRP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4) </w:t>
      </w:r>
      <w:r w:rsidR="00EF5E2B" w:rsidRPr="009602CB">
        <w:rPr>
          <w:rFonts w:ascii="Times New Roman" w:hAnsi="Times New Roman" w:cs="Times New Roman"/>
          <w:sz w:val="26"/>
          <w:szCs w:val="26"/>
        </w:rPr>
        <w:t>Портал школ</w:t>
      </w:r>
    </w:p>
    <w:p w:rsidR="00EF5E2B" w:rsidRPr="009602CB" w:rsidRDefault="00EF5E2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Задан адрес электронной почты в сети Интернет </w:t>
      </w:r>
      <w:hyperlink r:id="rId6" w:history="1">
        <w:r w:rsidRPr="009602C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sch</w:t>
        </w:r>
        <w:r w:rsidRPr="009602CB">
          <w:rPr>
            <w:rStyle w:val="a5"/>
            <w:rFonts w:ascii="Times New Roman" w:hAnsi="Times New Roman" w:cs="Times New Roman"/>
            <w:sz w:val="26"/>
            <w:szCs w:val="26"/>
          </w:rPr>
          <w:t>_19@</w:t>
        </w:r>
        <w:r w:rsidRPr="009602C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dnttm</w:t>
        </w:r>
        <w:r w:rsidRPr="009602C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602C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602CB">
        <w:rPr>
          <w:rFonts w:ascii="Times New Roman" w:hAnsi="Times New Roman" w:cs="Times New Roman"/>
          <w:sz w:val="26"/>
          <w:szCs w:val="26"/>
        </w:rPr>
        <w:t xml:space="preserve"> . Запишите и</w:t>
      </w:r>
      <w:r w:rsidRPr="009602CB">
        <w:rPr>
          <w:rFonts w:ascii="Times New Roman" w:hAnsi="Times New Roman" w:cs="Times New Roman"/>
          <w:sz w:val="26"/>
          <w:szCs w:val="26"/>
        </w:rPr>
        <w:t>мя владельца этого почтового ящика:</w:t>
      </w:r>
      <w:r w:rsidR="009602CB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proofErr w:type="gramStart"/>
      <w:r w:rsidR="009602CB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9602CB" w:rsidRPr="009602CB" w:rsidRDefault="009602CB" w:rsidP="00EF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Поисковые системы общего назначения позволяют находить документы в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602CB">
        <w:rPr>
          <w:rFonts w:ascii="Times New Roman" w:hAnsi="Times New Roman" w:cs="Times New Roman"/>
          <w:sz w:val="26"/>
          <w:szCs w:val="26"/>
        </w:rPr>
        <w:t xml:space="preserve"> по:</w:t>
      </w:r>
    </w:p>
    <w:p w:rsidR="009602CB" w:rsidRDefault="009602CB" w:rsidP="00EF5E2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602CB" w:rsidRPr="009602CB" w:rsidRDefault="00EF5E2B" w:rsidP="00EF5E2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Адресам протоколов</w:t>
      </w:r>
    </w:p>
    <w:p w:rsidR="009602CB" w:rsidRPr="009602CB" w:rsidRDefault="00EF5E2B" w:rsidP="00EF5E2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ASCII</w:t>
      </w:r>
      <w:r w:rsidRPr="009602CB">
        <w:rPr>
          <w:rFonts w:ascii="Times New Roman" w:hAnsi="Times New Roman" w:cs="Times New Roman"/>
          <w:sz w:val="26"/>
          <w:szCs w:val="26"/>
        </w:rPr>
        <w:t>-кодам</w:t>
      </w:r>
    </w:p>
    <w:p w:rsidR="009602CB" w:rsidRPr="009602CB" w:rsidRDefault="00EF5E2B" w:rsidP="00EF5E2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Ключевым словам</w:t>
      </w:r>
    </w:p>
    <w:p w:rsidR="00EF5E2B" w:rsidRPr="009602CB" w:rsidRDefault="00EF5E2B" w:rsidP="00EF5E2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9602CB">
        <w:rPr>
          <w:rFonts w:ascii="Times New Roman" w:hAnsi="Times New Roman" w:cs="Times New Roman"/>
          <w:sz w:val="26"/>
          <w:szCs w:val="26"/>
        </w:rPr>
        <w:t>-адресу</w:t>
      </w:r>
    </w:p>
    <w:p w:rsid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9602CB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602CB" w:rsidRP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9602CB">
        <w:rPr>
          <w:rFonts w:ascii="Times New Roman" w:hAnsi="Times New Roman" w:cs="Times New Roman"/>
          <w:sz w:val="26"/>
          <w:szCs w:val="26"/>
        </w:rPr>
        <w:t>-страницы имеют формат (расширение):</w:t>
      </w:r>
    </w:p>
    <w:p w:rsidR="009602CB" w:rsidRDefault="009602CB" w:rsidP="00EF5E2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02CB" w:rsidSect="0026740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602CB" w:rsidRPr="009602CB" w:rsidRDefault="00EF5E2B" w:rsidP="00EF5E2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 </w:t>
      </w:r>
      <w:r w:rsidRPr="009602CB">
        <w:rPr>
          <w:rFonts w:ascii="Times New Roman" w:hAnsi="Times New Roman" w:cs="Times New Roman"/>
          <w:sz w:val="26"/>
          <w:szCs w:val="26"/>
          <w:lang w:val="en-US"/>
        </w:rPr>
        <w:t>.txt</w:t>
      </w:r>
    </w:p>
    <w:p w:rsidR="009602CB" w:rsidRPr="009602CB" w:rsidRDefault="00EF5E2B" w:rsidP="00EF5E2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  <w:proofErr w:type="spellStart"/>
      <w:r w:rsidRPr="009602CB">
        <w:rPr>
          <w:rFonts w:ascii="Times New Roman" w:hAnsi="Times New Roman" w:cs="Times New Roman"/>
          <w:sz w:val="26"/>
          <w:szCs w:val="26"/>
          <w:lang w:val="en-US"/>
        </w:rPr>
        <w:t>htm</w:t>
      </w:r>
      <w:proofErr w:type="spellEnd"/>
    </w:p>
    <w:p w:rsidR="009602CB" w:rsidRPr="009602CB" w:rsidRDefault="00EF5E2B" w:rsidP="00EF5E2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 xml:space="preserve"> .doc</w:t>
      </w:r>
    </w:p>
    <w:p w:rsidR="00EF5E2B" w:rsidRPr="009602CB" w:rsidRDefault="00EF5E2B" w:rsidP="00EF5E2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602CB">
        <w:rPr>
          <w:rFonts w:ascii="Times New Roman" w:hAnsi="Times New Roman" w:cs="Times New Roman"/>
          <w:sz w:val="26"/>
          <w:szCs w:val="26"/>
          <w:lang w:val="en-US"/>
        </w:rPr>
        <w:t xml:space="preserve"> .exe</w:t>
      </w:r>
    </w:p>
    <w:p w:rsid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9602CB" w:rsidSect="009602C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602CB" w:rsidRPr="009602CB" w:rsidRDefault="009602CB" w:rsidP="00EF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B" w:rsidRPr="009602CB" w:rsidRDefault="00EF5E2B" w:rsidP="00246541">
      <w:pPr>
        <w:pStyle w:val="a6"/>
        <w:numPr>
          <w:ilvl w:val="0"/>
          <w:numId w:val="25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 xml:space="preserve">Гипертекст </w:t>
      </w:r>
    </w:p>
    <w:p w:rsidR="009602CB" w:rsidRPr="009602CB" w:rsidRDefault="00EF5E2B" w:rsidP="00EF5E2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Структурированный текст, в котором могут осуществляться переходы по выделенным ссылкам</w:t>
      </w:r>
    </w:p>
    <w:p w:rsidR="009602CB" w:rsidRPr="009602CB" w:rsidRDefault="00EF5E2B" w:rsidP="00EF5E2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Очень большой текст</w:t>
      </w:r>
    </w:p>
    <w:p w:rsidR="00EF5E2B" w:rsidRPr="009602CB" w:rsidRDefault="00EF5E2B" w:rsidP="009602C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02CB">
        <w:rPr>
          <w:rFonts w:ascii="Times New Roman" w:hAnsi="Times New Roman" w:cs="Times New Roman"/>
          <w:sz w:val="26"/>
          <w:szCs w:val="26"/>
        </w:rPr>
        <w:t>Текст, в котором используется шрифт очень большого размера</w:t>
      </w:r>
    </w:p>
    <w:sectPr w:rsidR="00EF5E2B" w:rsidRPr="009602CB" w:rsidSect="0026740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pStyle w:val="3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23F5B63"/>
    <w:multiLevelType w:val="hybridMultilevel"/>
    <w:tmpl w:val="A4CE0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6512D"/>
    <w:multiLevelType w:val="hybridMultilevel"/>
    <w:tmpl w:val="288C0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42077"/>
    <w:multiLevelType w:val="hybridMultilevel"/>
    <w:tmpl w:val="F32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901D0"/>
    <w:multiLevelType w:val="hybridMultilevel"/>
    <w:tmpl w:val="F63E73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52E03"/>
    <w:multiLevelType w:val="hybridMultilevel"/>
    <w:tmpl w:val="B3D0D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501D0"/>
    <w:multiLevelType w:val="hybridMultilevel"/>
    <w:tmpl w:val="1F323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563AE"/>
    <w:multiLevelType w:val="hybridMultilevel"/>
    <w:tmpl w:val="D5CA26B6"/>
    <w:lvl w:ilvl="0" w:tplc="37FC46B4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F4F99"/>
    <w:multiLevelType w:val="hybridMultilevel"/>
    <w:tmpl w:val="F68A8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B18E3"/>
    <w:multiLevelType w:val="hybridMultilevel"/>
    <w:tmpl w:val="43AE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079"/>
    <w:multiLevelType w:val="hybridMultilevel"/>
    <w:tmpl w:val="B232A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7E6"/>
    <w:multiLevelType w:val="hybridMultilevel"/>
    <w:tmpl w:val="191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A2B33"/>
    <w:multiLevelType w:val="hybridMultilevel"/>
    <w:tmpl w:val="5BCC0FA4"/>
    <w:lvl w:ilvl="0" w:tplc="6554BD9C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62F0F"/>
    <w:multiLevelType w:val="hybridMultilevel"/>
    <w:tmpl w:val="330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C35EE"/>
    <w:multiLevelType w:val="hybridMultilevel"/>
    <w:tmpl w:val="326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3755"/>
    <w:multiLevelType w:val="hybridMultilevel"/>
    <w:tmpl w:val="7848D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51E2"/>
    <w:multiLevelType w:val="hybridMultilevel"/>
    <w:tmpl w:val="93C22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B611D"/>
    <w:multiLevelType w:val="hybridMultilevel"/>
    <w:tmpl w:val="DCC4E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03E1D"/>
    <w:multiLevelType w:val="hybridMultilevel"/>
    <w:tmpl w:val="14845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5B3F"/>
    <w:multiLevelType w:val="hybridMultilevel"/>
    <w:tmpl w:val="BEE4E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6274"/>
    <w:multiLevelType w:val="hybridMultilevel"/>
    <w:tmpl w:val="9C78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13"/>
  </w:num>
  <w:num w:numId="9">
    <w:abstractNumId w:val="24"/>
  </w:num>
  <w:num w:numId="10">
    <w:abstractNumId w:val="14"/>
  </w:num>
  <w:num w:numId="11">
    <w:abstractNumId w:val="12"/>
  </w:num>
  <w:num w:numId="12">
    <w:abstractNumId w:val="21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22"/>
  </w:num>
  <w:num w:numId="18">
    <w:abstractNumId w:val="15"/>
  </w:num>
  <w:num w:numId="19">
    <w:abstractNumId w:val="25"/>
  </w:num>
  <w:num w:numId="20">
    <w:abstractNumId w:val="18"/>
  </w:num>
  <w:num w:numId="21">
    <w:abstractNumId w:val="19"/>
  </w:num>
  <w:num w:numId="22">
    <w:abstractNumId w:val="11"/>
  </w:num>
  <w:num w:numId="23">
    <w:abstractNumId w:val="20"/>
  </w:num>
  <w:num w:numId="24">
    <w:abstractNumId w:val="1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2B"/>
    <w:rsid w:val="00221FA5"/>
    <w:rsid w:val="00246541"/>
    <w:rsid w:val="0026740B"/>
    <w:rsid w:val="007C6D7A"/>
    <w:rsid w:val="00813934"/>
    <w:rsid w:val="009602CB"/>
    <w:rsid w:val="00E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5497-2DB7-41AE-8ECD-A8E0708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2B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F5E2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5E2B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F5E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F5E2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semiHidden/>
    <w:unhideWhenUsed/>
    <w:rsid w:val="00EF5E2B"/>
    <w:rPr>
      <w:color w:val="0000FF"/>
      <w:u w:val="single"/>
    </w:rPr>
  </w:style>
  <w:style w:type="paragraph" w:styleId="a6">
    <w:name w:val="List Paragraph"/>
    <w:basedOn w:val="a"/>
    <w:qFormat/>
    <w:rsid w:val="00EF5E2B"/>
    <w:pPr>
      <w:ind w:left="720"/>
    </w:pPr>
  </w:style>
  <w:style w:type="paragraph" w:customStyle="1" w:styleId="1">
    <w:name w:val="Обычный1"/>
    <w:rsid w:val="00EF5E2B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F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19@dnttm.ru" TargetMode="External"/><Relationship Id="rId5" Type="http://schemas.openxmlformats.org/officeDocument/2006/relationships/hyperlink" Target="http://www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2</cp:revision>
  <dcterms:created xsi:type="dcterms:W3CDTF">2018-05-13T18:36:00Z</dcterms:created>
  <dcterms:modified xsi:type="dcterms:W3CDTF">2018-05-13T18:36:00Z</dcterms:modified>
</cp:coreProperties>
</file>